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Default="00973772" w:rsidP="00150D4A">
      <w:pPr>
        <w:pStyle w:val="Tekstpodstawowy"/>
        <w:ind w:right="-427"/>
        <w:jc w:val="center"/>
        <w:rPr>
          <w:b/>
        </w:rPr>
      </w:pPr>
      <w:r>
        <w:rPr>
          <w:rFonts w:ascii="Times New Roman" w:hAnsi="Times New Roman" w:cs="Times New Roman"/>
          <w:b/>
          <w:lang w:val="pl-PL"/>
        </w:rPr>
        <w:t>+</w:t>
      </w:r>
      <w:r w:rsidR="005209DF"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Default="00D06E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6E62" w:rsidRDefault="00D06E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6E62" w:rsidRDefault="00D06E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6E62" w:rsidRDefault="00D06E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6E62" w:rsidRDefault="00D06E6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6E62" w:rsidRDefault="00D06E6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D06E62" w:rsidRDefault="00D06E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6E62" w:rsidRDefault="00D06E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6E62" w:rsidRDefault="00D06E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6E62" w:rsidRDefault="00D06E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6E62" w:rsidRDefault="00D06E6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6E62" w:rsidRDefault="00D06E6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9DF"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Default="00D06E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06E62" w:rsidRPr="00BC438B" w:rsidRDefault="00D06E6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BC438B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D06E62" w:rsidRDefault="00D06E6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06E62" w:rsidRPr="00BC438B" w:rsidRDefault="00D06E6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BC438B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BC438B" w:rsidRDefault="009009D8" w:rsidP="00D06E62">
      <w:pPr>
        <w:spacing w:line="276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BC438B" w:rsidRDefault="009009D8" w:rsidP="00D06E62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BC438B" w:rsidRDefault="009009D8" w:rsidP="00D06E62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BC438B" w:rsidRDefault="009009D8" w:rsidP="00D06E62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BC438B" w:rsidRDefault="009009D8" w:rsidP="00D06E62">
      <w:pPr>
        <w:spacing w:line="276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BC438B" w:rsidRDefault="007447C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A1165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BC438B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 w:rsidR="00EA1165"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</w:p>
    <w:p w:rsidR="007447C8" w:rsidRPr="00EA1165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A1165">
        <w:rPr>
          <w:rFonts w:ascii="Encode Sans Compressed" w:hAnsi="Encode Sans Compressed" w:cs="Times New Roman"/>
          <w:b/>
          <w:bCs/>
          <w:sz w:val="22"/>
          <w:szCs w:val="22"/>
        </w:rPr>
        <w:t xml:space="preserve"> </w:t>
      </w:r>
      <w:r w:rsidR="00EA1165" w:rsidRPr="00EA1165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P</w:t>
      </w:r>
      <w:r w:rsidR="005D7889" w:rsidRPr="00EA1165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ełnienie</w:t>
      </w:r>
      <w:r w:rsidR="00EA116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EA1165">
        <w:rPr>
          <w:rFonts w:ascii="Encode Sans Compressed" w:hAnsi="Encode Sans Compressed" w:cs="Times New Roman"/>
          <w:b/>
          <w:sz w:val="22"/>
          <w:szCs w:val="22"/>
          <w:lang w:val="pl-PL"/>
        </w:rPr>
        <w:t>k</w:t>
      </w:r>
      <w:r w:rsidR="005D788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ompleksowego </w:t>
      </w:r>
      <w:r w:rsidR="00CB173A">
        <w:rPr>
          <w:rFonts w:ascii="Encode Sans Compressed" w:hAnsi="Encode Sans Compressed" w:cs="Times New Roman"/>
          <w:b/>
          <w:sz w:val="22"/>
          <w:szCs w:val="22"/>
          <w:lang w:val="pl-PL"/>
        </w:rPr>
        <w:t>nadzoru inwestorskiego dla zadania</w:t>
      </w:r>
      <w:r w:rsidR="00D92115">
        <w:rPr>
          <w:rFonts w:ascii="Encode Sans Compressed" w:hAnsi="Encode Sans Compressed" w:cs="Times New Roman"/>
          <w:b/>
          <w:sz w:val="22"/>
          <w:szCs w:val="22"/>
          <w:lang w:val="pl-PL"/>
        </w:rPr>
        <w:t>:</w:t>
      </w:r>
      <w:r w:rsidR="00CB173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„Rozbudowa drogi wojewódzkiej nr 194 na odcinku od m. Wyrzysk do m. Osiek nad Notecią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E519AD" w:rsidRPr="00BC438B" w:rsidRDefault="00E519AD" w:rsidP="00D06E62">
      <w:pPr>
        <w:pStyle w:val="Zwykytekst1"/>
        <w:tabs>
          <w:tab w:val="left" w:leader="dot" w:pos="9072"/>
        </w:tabs>
        <w:spacing w:line="276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BC438B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BC438B" w:rsidRDefault="009009D8" w:rsidP="00D92115">
      <w:pPr>
        <w:pStyle w:val="Zwykytekst1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BC438B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BC438B" w:rsidRDefault="009009D8" w:rsidP="00D9211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BC438B" w:rsidRDefault="009009D8" w:rsidP="00D9211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BC438B" w:rsidRDefault="009009D8" w:rsidP="00D9211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5762B" w:rsidRPr="0027133F" w:rsidRDefault="009009D8" w:rsidP="00D9211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27133F" w:rsidRDefault="009009D8" w:rsidP="00D06E6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7133F">
        <w:rPr>
          <w:rFonts w:ascii="Encode Sans Compressed" w:hAnsi="Encode Sans Compressed"/>
          <w:b/>
          <w:sz w:val="22"/>
          <w:szCs w:val="22"/>
        </w:rPr>
        <w:t>ZOBOWIĄZUJEMY</w:t>
      </w:r>
      <w:r w:rsidRPr="0027133F">
        <w:rPr>
          <w:rFonts w:ascii="Encode Sans Compressed" w:hAnsi="Encode Sans Compressed"/>
          <w:sz w:val="22"/>
          <w:szCs w:val="22"/>
        </w:rPr>
        <w:t xml:space="preserve"> </w:t>
      </w:r>
      <w:r w:rsidRPr="0027133F">
        <w:rPr>
          <w:rFonts w:ascii="Encode Sans Compressed" w:hAnsi="Encode Sans Compressed"/>
          <w:b/>
          <w:sz w:val="22"/>
          <w:szCs w:val="22"/>
        </w:rPr>
        <w:t>SIĘ</w:t>
      </w:r>
      <w:r w:rsidRPr="0027133F">
        <w:rPr>
          <w:rFonts w:ascii="Encode Sans Compressed" w:hAnsi="Encode Sans Compressed"/>
          <w:sz w:val="22"/>
          <w:szCs w:val="22"/>
        </w:rPr>
        <w:t xml:space="preserve"> do </w:t>
      </w:r>
      <w:r w:rsidRPr="0027133F">
        <w:rPr>
          <w:rFonts w:ascii="Encode Sans Compressed" w:hAnsi="Encode Sans Compressed"/>
          <w:sz w:val="22"/>
          <w:szCs w:val="22"/>
          <w:lang w:val="pl-PL"/>
        </w:rPr>
        <w:t xml:space="preserve">udzielamy </w:t>
      </w:r>
      <w:r w:rsidR="005C6D9C" w:rsidRPr="0027133F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27133F">
        <w:rPr>
          <w:rFonts w:ascii="Encode Sans Compressed" w:hAnsi="Encode Sans Compressed"/>
          <w:sz w:val="22"/>
          <w:szCs w:val="22"/>
          <w:lang w:val="pl-PL"/>
        </w:rPr>
        <w:t xml:space="preserve"> na okres…………lat </w:t>
      </w:r>
      <w:r w:rsidRPr="0027133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A9387E" w:rsidRPr="00A9387E" w:rsidRDefault="00884514" w:rsidP="00D06E62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27133F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27133F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27133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27133F">
        <w:rPr>
          <w:rFonts w:ascii="Encode Sans Compressed" w:hAnsi="Encode Sans Compressed"/>
          <w:sz w:val="22"/>
          <w:szCs w:val="22"/>
        </w:rPr>
        <w:t>Pana/Panią</w:t>
      </w:r>
      <w:r w:rsidR="00D92115">
        <w:rPr>
          <w:rFonts w:ascii="Encode Sans Compressed" w:hAnsi="Encode Sans Compressed"/>
          <w:sz w:val="22"/>
          <w:szCs w:val="22"/>
        </w:rPr>
        <w:t xml:space="preserve"> </w:t>
      </w:r>
      <w:r w:rsidRPr="0027133F">
        <w:rPr>
          <w:rFonts w:ascii="Encode Sans Compressed" w:hAnsi="Encode Sans Compressed"/>
          <w:sz w:val="22"/>
          <w:szCs w:val="22"/>
        </w:rPr>
        <w:t>………………………</w:t>
      </w:r>
      <w:r w:rsidR="00D92115">
        <w:rPr>
          <w:rFonts w:ascii="Encode Sans Compressed" w:hAnsi="Encode Sans Compressed"/>
          <w:sz w:val="22"/>
          <w:szCs w:val="22"/>
        </w:rPr>
        <w:t>…………..</w:t>
      </w:r>
      <w:r w:rsidRPr="0027133F">
        <w:rPr>
          <w:rFonts w:ascii="Encode Sans Compressed" w:hAnsi="Encode Sans Compressed"/>
          <w:sz w:val="22"/>
          <w:szCs w:val="22"/>
        </w:rPr>
        <w:t>……………… posiadającą niżej wskazane  doświad</w:t>
      </w:r>
      <w:r w:rsidR="00A9387E">
        <w:rPr>
          <w:rFonts w:ascii="Encode Sans Compressed" w:hAnsi="Encode Sans Compressed"/>
          <w:sz w:val="22"/>
          <w:szCs w:val="22"/>
        </w:rPr>
        <w:t>czenie</w:t>
      </w:r>
      <w:r w:rsidR="00A9387E" w:rsidRPr="00A9387E">
        <w:rPr>
          <w:rFonts w:ascii="Encode Sans Compressed" w:hAnsi="Encode Sans Compressed"/>
          <w:sz w:val="22"/>
          <w:szCs w:val="22"/>
        </w:rPr>
        <w:t xml:space="preserve"> na …… zadaniach wykazane w formularzu 3.5.</w:t>
      </w:r>
    </w:p>
    <w:p w:rsidR="00C0234A" w:rsidRPr="0027133F" w:rsidRDefault="00C0234A" w:rsidP="00D06E62">
      <w:pPr>
        <w:pStyle w:val="Tekstpodstawowy21"/>
        <w:spacing w:before="0" w:line="276" w:lineRule="auto"/>
        <w:ind w:left="708" w:hanging="348"/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</w:pPr>
      <w:r w:rsidRPr="0027133F">
        <w:rPr>
          <w:rFonts w:ascii="Encode Sans Compressed" w:hAnsi="Encode Sans Compressed"/>
          <w:b w:val="0"/>
          <w:spacing w:val="4"/>
          <w:sz w:val="22"/>
          <w:szCs w:val="22"/>
        </w:rPr>
        <w:tab/>
      </w:r>
    </w:p>
    <w:p w:rsidR="00C0234A" w:rsidRPr="0027133F" w:rsidRDefault="00C0234A" w:rsidP="00D06E62">
      <w:pPr>
        <w:pStyle w:val="Tekstpodstawowywcity"/>
        <w:spacing w:line="276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BC438B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BC438B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942EEF" w:rsidRPr="00BC438B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7447C8" w:rsidRPr="00BC438B" w:rsidRDefault="009009D8" w:rsidP="00D92115">
      <w:pPr>
        <w:pStyle w:val="Zwykytekst1"/>
        <w:spacing w:line="276" w:lineRule="auto"/>
        <w:ind w:firstLine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BC438B" w:rsidRDefault="009009D8" w:rsidP="00D06E62">
      <w:pPr>
        <w:pStyle w:val="Zwykytekst1"/>
        <w:tabs>
          <w:tab w:val="left" w:leader="dot" w:pos="7740"/>
        </w:tabs>
        <w:spacing w:line="276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BC438B" w:rsidRDefault="009009D8" w:rsidP="00D92115">
      <w:pPr>
        <w:pStyle w:val="Zwykytekst1"/>
        <w:spacing w:line="276" w:lineRule="auto"/>
        <w:ind w:firstLine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Pr="00BC438B" w:rsidRDefault="009009D8" w:rsidP="00D06E62">
      <w:pPr>
        <w:pStyle w:val="Zwykytekst1"/>
        <w:tabs>
          <w:tab w:val="left" w:leader="dot" w:pos="7740"/>
        </w:tabs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BC438B" w:rsidRDefault="009009D8" w:rsidP="00D92115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BC438B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BC438B" w:rsidRDefault="002326F4" w:rsidP="00D92115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BC438B" w:rsidRDefault="009009D8" w:rsidP="00D06E6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BC438B">
        <w:rPr>
          <w:rFonts w:ascii="Encode Sans Compressed" w:hAnsi="Encode Sans Compressed" w:cs="Times New Roman"/>
          <w:sz w:val="22"/>
          <w:szCs w:val="22"/>
        </w:rPr>
        <w:br/>
      </w:r>
      <w:r w:rsidRPr="00BC438B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BC438B" w:rsidRDefault="009009D8" w:rsidP="00D92115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Encode Sans Compressed" w:hAnsi="Encode Sans Compressed" w:cs="Verdana"/>
          <w:sz w:val="22"/>
          <w:szCs w:val="22"/>
        </w:rPr>
      </w:pPr>
      <w:r w:rsidRPr="00BC438B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7447C8" w:rsidRPr="00BC438B" w:rsidRDefault="007447C8" w:rsidP="00D92115">
      <w:pPr>
        <w:tabs>
          <w:tab w:val="left" w:leader="dot" w:pos="9072"/>
        </w:tabs>
        <w:spacing w:line="276" w:lineRule="auto"/>
        <w:ind w:left="284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Default="009009D8" w:rsidP="00D92115">
      <w:pPr>
        <w:tabs>
          <w:tab w:val="left" w:leader="dot" w:pos="9072"/>
        </w:tabs>
        <w:spacing w:line="276" w:lineRule="auto"/>
        <w:ind w:left="284"/>
        <w:jc w:val="both"/>
        <w:rPr>
          <w:rFonts w:ascii="Encode Sans Compressed" w:hAnsi="Encode Sans Compressed" w:cs="Verdana"/>
          <w:sz w:val="22"/>
          <w:szCs w:val="22"/>
        </w:rPr>
      </w:pPr>
      <w:r w:rsidRPr="00BC438B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D92115" w:rsidRPr="00BC438B" w:rsidRDefault="00D92115" w:rsidP="00D06E62">
      <w:pPr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BC438B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Pr="00BC438B" w:rsidRDefault="009009D8" w:rsidP="00D06E6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BC438B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7447C8" w:rsidRPr="00BC438B" w:rsidRDefault="009009D8" w:rsidP="00D92115">
      <w:pPr>
        <w:pStyle w:val="Zwykytekst1"/>
        <w:tabs>
          <w:tab w:val="left" w:pos="1080"/>
        </w:tabs>
        <w:spacing w:line="276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B5762B" w:rsidRPr="00BC438B">
        <w:rPr>
          <w:rFonts w:ascii="Encode Sans Compressed" w:hAnsi="Encode Sans Compressed" w:cs="Times New Roman"/>
          <w:sz w:val="22"/>
          <w:szCs w:val="22"/>
        </w:rPr>
        <w:t>______________________________</w:t>
      </w:r>
      <w:r w:rsidRPr="00BC438B">
        <w:rPr>
          <w:rFonts w:ascii="Encode Sans Compressed" w:hAnsi="Encode Sans Compressed" w:cs="Times New Roman"/>
          <w:sz w:val="22"/>
          <w:szCs w:val="22"/>
        </w:rPr>
        <w:t>___</w:t>
      </w:r>
      <w:r w:rsidR="00D92115"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...........................................</w:t>
      </w: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</w:t>
      </w:r>
    </w:p>
    <w:p w:rsidR="007447C8" w:rsidRPr="00BC438B" w:rsidRDefault="009009D8" w:rsidP="00D92115">
      <w:pPr>
        <w:pStyle w:val="Zwykytekst1"/>
        <w:tabs>
          <w:tab w:val="left" w:pos="1080"/>
        </w:tabs>
        <w:spacing w:line="276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 w:rsidRPr="00BC438B">
        <w:rPr>
          <w:rFonts w:ascii="Encode Sans Compressed" w:hAnsi="Encode Sans Compressed" w:cs="Times New Roman"/>
          <w:sz w:val="22"/>
          <w:szCs w:val="22"/>
        </w:rPr>
        <w:t>_____________________________</w:t>
      </w:r>
      <w:r w:rsidRPr="00BC438B">
        <w:rPr>
          <w:rFonts w:ascii="Encode Sans Compressed" w:hAnsi="Encode Sans Compressed" w:cs="Times New Roman"/>
          <w:sz w:val="22"/>
          <w:szCs w:val="22"/>
        </w:rPr>
        <w:t>___________________________________</w:t>
      </w:r>
    </w:p>
    <w:p w:rsidR="007A3824" w:rsidRPr="00BC438B" w:rsidRDefault="00B5762B" w:rsidP="00D92115">
      <w:pPr>
        <w:pStyle w:val="Zwykytekst1"/>
        <w:tabs>
          <w:tab w:val="left" w:pos="567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D92115">
        <w:rPr>
          <w:rFonts w:ascii="Encode Sans Compressed" w:hAnsi="Encode Sans Compressed" w:cs="Times New Roman"/>
          <w:b/>
          <w:sz w:val="22"/>
          <w:szCs w:val="22"/>
        </w:rPr>
        <w:t>1</w:t>
      </w:r>
      <w:r w:rsidRPr="00D92115">
        <w:rPr>
          <w:rFonts w:ascii="Encode Sans Compressed" w:hAnsi="Encode Sans Compressed" w:cs="Times New Roman"/>
          <w:b/>
          <w:sz w:val="22"/>
          <w:szCs w:val="22"/>
          <w:lang w:val="pl-PL"/>
        </w:rPr>
        <w:t>5</w:t>
      </w:r>
      <w:r w:rsidR="009009D8" w:rsidRPr="00D92115">
        <w:rPr>
          <w:rFonts w:ascii="Encode Sans Compressed" w:hAnsi="Encode Sans Compressed" w:cs="Times New Roman"/>
          <w:b/>
          <w:sz w:val="22"/>
          <w:szCs w:val="22"/>
        </w:rPr>
        <w:t>.</w:t>
      </w:r>
      <w:r w:rsidR="009009D8" w:rsidRPr="00BC438B">
        <w:rPr>
          <w:rFonts w:ascii="Encode Sans Compressed" w:hAnsi="Encode Sans Compressed" w:cs="Times New Roman"/>
          <w:sz w:val="22"/>
          <w:szCs w:val="22"/>
        </w:rPr>
        <w:tab/>
      </w:r>
      <w:r w:rsidR="009009D8" w:rsidRPr="00BC438B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="009009D8" w:rsidRPr="00BC438B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 w:rsidR="00D92115">
        <w:rPr>
          <w:rFonts w:ascii="Encode Sans Compressed" w:hAnsi="Encode Sans Compressed" w:cs="Times New Roman"/>
          <w:sz w:val="22"/>
          <w:szCs w:val="22"/>
          <w:lang w:val="pl-PL"/>
        </w:rPr>
        <w:t>.....</w:t>
      </w:r>
      <w:r w:rsidR="009009D8" w:rsidRPr="00BC438B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7447C8" w:rsidRPr="00BC438B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BC438B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BC438B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BC438B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7C8" w:rsidRPr="00BC438B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7447C8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92115" w:rsidRPr="0032596D" w:rsidRDefault="00D92115" w:rsidP="00D92115">
      <w:pPr>
        <w:pStyle w:val="Zwykytekst1"/>
        <w:spacing w:line="288" w:lineRule="auto"/>
        <w:ind w:left="567" w:hanging="567"/>
        <w:jc w:val="both"/>
        <w:rPr>
          <w:rFonts w:ascii="Encode Sans Compressed" w:hAnsi="Encode Sans Compressed"/>
          <w:sz w:val="22"/>
          <w:szCs w:val="22"/>
        </w:rPr>
      </w:pPr>
      <w:r w:rsidRPr="0032596D">
        <w:rPr>
          <w:rFonts w:ascii="Encode Sans Compressed" w:hAnsi="Encode Sans Compressed" w:cs="Times New Roman"/>
          <w:b/>
          <w:sz w:val="22"/>
          <w:szCs w:val="22"/>
          <w:lang w:val="pl-PL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</w:t>
      </w:r>
      <w:r w:rsidRPr="0032596D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32596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r w:rsidRPr="0032596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32596D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32596D">
        <w:rPr>
          <w:rFonts w:ascii="Encode Sans Compressed" w:hAnsi="Encode Sans Compressed"/>
          <w:sz w:val="22"/>
          <w:szCs w:val="22"/>
          <w:lang w:val="pl-PL"/>
        </w:rPr>
        <w:t>*</w:t>
      </w:r>
      <w:r w:rsidRPr="0032596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92115" w:rsidRPr="0032596D" w:rsidRDefault="00D92115" w:rsidP="00D9211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32596D">
        <w:rPr>
          <w:rFonts w:ascii="Encode Sans Compressed" w:hAnsi="Encode Sans Compressed"/>
          <w:sz w:val="16"/>
          <w:szCs w:val="16"/>
        </w:rPr>
        <w:t>* niepotrzebne skreślić</w:t>
      </w:r>
    </w:p>
    <w:p w:rsidR="00D92115" w:rsidRPr="0032596D" w:rsidRDefault="00D92115" w:rsidP="00D921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32596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92115" w:rsidRPr="0032596D" w:rsidRDefault="00D92115" w:rsidP="00D921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32596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92115" w:rsidRPr="0032596D" w:rsidRDefault="00D92115" w:rsidP="00D921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32596D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92115" w:rsidRPr="0032596D" w:rsidRDefault="00D92115" w:rsidP="00D921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32596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92115" w:rsidRPr="00BC438B" w:rsidRDefault="00D92115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447C8" w:rsidRPr="00BC438B" w:rsidRDefault="009009D8" w:rsidP="00D06E62">
      <w:pPr>
        <w:pStyle w:val="Zwykytekst1"/>
        <w:spacing w:line="276" w:lineRule="auto"/>
        <w:rPr>
          <w:rFonts w:ascii="Encode Sans Compressed" w:hAnsi="Encode Sans Compressed" w:cs="Times New Roman"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8918A9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BC438B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BC438B" w:rsidRDefault="009009D8" w:rsidP="00D06E62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BC438B" w:rsidRDefault="009009D8" w:rsidP="00D06E62">
      <w:pPr>
        <w:pStyle w:val="Zwykytekst1"/>
        <w:spacing w:line="276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BC438B" w:rsidRDefault="009009D8" w:rsidP="00D06E62">
      <w:pPr>
        <w:pStyle w:val="Zwykytekst1"/>
        <w:spacing w:line="276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BC438B" w:rsidRDefault="007447C8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BB2F38" w:rsidRPr="00BC438B" w:rsidRDefault="00BB2F38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7447C8" w:rsidRPr="00BC438B" w:rsidRDefault="007447C8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7447C8" w:rsidRPr="00BC438B" w:rsidRDefault="007447C8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604934" w:rsidRPr="00BC438B" w:rsidRDefault="00604934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604934" w:rsidRDefault="00604934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A9387E" w:rsidRDefault="00A9387E" w:rsidP="00D06E62">
      <w:pPr>
        <w:spacing w:line="276" w:lineRule="auto"/>
      </w:pPr>
    </w:p>
    <w:p w:rsidR="00A9387E" w:rsidRDefault="00A9387E" w:rsidP="00D06E62">
      <w:pPr>
        <w:spacing w:line="276" w:lineRule="auto"/>
      </w:pPr>
    </w:p>
    <w:p w:rsidR="00A9387E" w:rsidRDefault="00A9387E" w:rsidP="00D06E62">
      <w:pPr>
        <w:spacing w:line="276" w:lineRule="auto"/>
      </w:pPr>
    </w:p>
    <w:p w:rsidR="00A9387E" w:rsidRDefault="00A9387E" w:rsidP="00D06E62">
      <w:pPr>
        <w:spacing w:line="276" w:lineRule="auto"/>
      </w:pPr>
    </w:p>
    <w:p w:rsidR="00A9387E" w:rsidRDefault="00A9387E" w:rsidP="00D06E62">
      <w:pPr>
        <w:spacing w:line="276" w:lineRule="auto"/>
      </w:pPr>
    </w:p>
    <w:p w:rsidR="007447C8" w:rsidRPr="00BC438B" w:rsidRDefault="009009D8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8B0FBD" w:rsidRPr="00BC438B" w:rsidRDefault="005209DF" w:rsidP="00D06E62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Pr="00BE47E4" w:rsidRDefault="00D06E6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06E62" w:rsidRPr="00BB2F38" w:rsidRDefault="00D06E62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06E62" w:rsidRPr="00BB2F38" w:rsidRDefault="00D06E6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Ci00he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D06E62" w:rsidRPr="00BE47E4" w:rsidRDefault="00D06E6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06E62" w:rsidRPr="00BB2F38" w:rsidRDefault="00D06E62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06E62" w:rsidRPr="00BB2F38" w:rsidRDefault="00D06E6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BC438B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BC438B" w:rsidRDefault="008B0FBD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B2F38" w:rsidRPr="00BC438B" w:rsidRDefault="00BB2F38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B2F38" w:rsidRPr="00BC438B" w:rsidRDefault="00BB2F38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64708" w:rsidRPr="00BC438B" w:rsidRDefault="00C64708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BC438B" w:rsidRDefault="008B0FBD" w:rsidP="00D06E62">
      <w:pPr>
        <w:spacing w:line="276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BC438B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C438B">
        <w:rPr>
          <w:rFonts w:ascii="Encode Sans Compressed" w:hAnsi="Encode Sans Compressed"/>
          <w:i/>
          <w:sz w:val="22"/>
          <w:szCs w:val="22"/>
        </w:rPr>
        <w:t>)</w:t>
      </w:r>
      <w:r w:rsidR="00C64708" w:rsidRPr="00BC438B">
        <w:rPr>
          <w:rFonts w:ascii="Encode Sans Compressed" w:hAnsi="Encode Sans Compressed"/>
          <w:i/>
          <w:sz w:val="22"/>
          <w:szCs w:val="22"/>
        </w:rPr>
        <w:br/>
      </w:r>
      <w:r w:rsidRPr="00BC438B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BC438B" w:rsidRDefault="00C64708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BC438B" w:rsidRDefault="00C64708" w:rsidP="00D06E62">
      <w:pPr>
        <w:spacing w:line="276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BC438B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BC438B" w:rsidRDefault="00001096" w:rsidP="00D06E6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01096" w:rsidRPr="00BC438B" w:rsidRDefault="00001096" w:rsidP="00D06E6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C438B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01096" w:rsidRPr="001736A6" w:rsidRDefault="001736A6" w:rsidP="00D06E62">
      <w:pPr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EA1165">
        <w:rPr>
          <w:rFonts w:ascii="Encode Sans Compressed" w:hAnsi="Encode Sans Compressed"/>
          <w:b/>
          <w:bCs/>
          <w:sz w:val="22"/>
          <w:szCs w:val="22"/>
        </w:rPr>
        <w:t>Pełnienie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kompleksowego nadzoru inwestorskiego dla zadania  „Rozbudowa drogi wojewódzkiej nr 194 na odcinku od m. Wyrzysk do m. Osiek nad Notecią</w:t>
      </w:r>
      <w:r w:rsidRPr="00BC438B">
        <w:rPr>
          <w:rFonts w:ascii="Encode Sans Compressed" w:hAnsi="Encode Sans Compressed"/>
          <w:b/>
          <w:sz w:val="22"/>
          <w:szCs w:val="22"/>
        </w:rPr>
        <w:t>”.</w:t>
      </w:r>
    </w:p>
    <w:p w:rsidR="00001096" w:rsidRPr="00BC438B" w:rsidRDefault="00001096" w:rsidP="00D06E62">
      <w:pPr>
        <w:pStyle w:val="numerowanie"/>
        <w:spacing w:line="276" w:lineRule="auto"/>
        <w:rPr>
          <w:rFonts w:ascii="Encode Sans Compressed" w:hAnsi="Encode Sans Compressed"/>
          <w:sz w:val="22"/>
        </w:rPr>
      </w:pPr>
      <w:r w:rsidRPr="00BC438B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FF5582" w:rsidRPr="00BC438B">
        <w:rPr>
          <w:rFonts w:ascii="Encode Sans Compressed" w:hAnsi="Encode Sans Compressed"/>
          <w:sz w:val="22"/>
        </w:rPr>
        <w:br/>
      </w:r>
      <w:r w:rsidRPr="00BC438B">
        <w:rPr>
          <w:rFonts w:ascii="Encode Sans Compressed" w:hAnsi="Encode Sans Compressed"/>
          <w:sz w:val="22"/>
        </w:rPr>
        <w:t>co następuje:</w:t>
      </w:r>
    </w:p>
    <w:p w:rsidR="008B0FBD" w:rsidRPr="00BC438B" w:rsidRDefault="008B0FBD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8B0FBD" w:rsidRPr="00BC438B" w:rsidRDefault="00001096" w:rsidP="00D06E6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BC438B" w:rsidRDefault="003A723C" w:rsidP="00D06E62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>.</w:t>
      </w:r>
    </w:p>
    <w:p w:rsidR="003A723C" w:rsidRPr="00BC438B" w:rsidRDefault="003A723C" w:rsidP="00D06E62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BC438B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BC438B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BC438B" w:rsidRDefault="003A723C" w:rsidP="00D06E62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BC438B" w:rsidRDefault="003A723C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BC438B" w:rsidRDefault="003A723C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="00D92115">
        <w:rPr>
          <w:rFonts w:ascii="Encode Sans Compressed" w:hAnsi="Encode Sans Compressed"/>
          <w:sz w:val="22"/>
          <w:szCs w:val="22"/>
        </w:rPr>
        <w:t xml:space="preserve">                         </w:t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BC438B" w:rsidRDefault="003A723C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BC438B">
        <w:rPr>
          <w:rFonts w:ascii="Encode Sans Compressed" w:hAnsi="Encode Sans Compressed"/>
          <w:i/>
          <w:sz w:val="22"/>
          <w:szCs w:val="22"/>
        </w:rPr>
        <w:t>ykonawcy</w:t>
      </w:r>
      <w:r w:rsidRPr="00BC438B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BC438B" w:rsidRDefault="00001096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BC438B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i/>
          <w:sz w:val="22"/>
          <w:szCs w:val="22"/>
        </w:rPr>
        <w:t>).</w:t>
      </w:r>
      <w:r w:rsidRPr="00BC438B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BC438B" w:rsidRDefault="00001096" w:rsidP="00D06E62">
      <w:pPr>
        <w:spacing w:line="276" w:lineRule="auto"/>
        <w:ind w:right="-3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001096" w:rsidRPr="00BC438B" w:rsidRDefault="006B5D65" w:rsidP="00D06E62">
      <w:pPr>
        <w:spacing w:line="276" w:lineRule="auto"/>
        <w:ind w:right="-3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 w:rsidR="00001096"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01096" w:rsidRPr="00BC438B" w:rsidRDefault="00001096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BC438B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BC438B" w:rsidRDefault="00001096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E7141" w:rsidRPr="00BC438B" w:rsidRDefault="00AE7141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BC438B">
        <w:rPr>
          <w:rFonts w:ascii="Encode Sans Compressed" w:hAnsi="Encode Sans Compressed"/>
          <w:b/>
          <w:sz w:val="22"/>
          <w:szCs w:val="22"/>
        </w:rPr>
        <w:t>ZASOBY POWOŁUJE SIĘ WYKONAWCA:</w:t>
      </w:r>
    </w:p>
    <w:p w:rsidR="00001096" w:rsidRPr="00BC438B" w:rsidRDefault="00001096" w:rsidP="00D06E62">
      <w:pPr>
        <w:spacing w:line="276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BC438B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C438B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C438B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BC438B" w:rsidRDefault="00001096" w:rsidP="00D06E62">
      <w:pPr>
        <w:spacing w:line="276" w:lineRule="auto"/>
        <w:ind w:right="-142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BC438B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001096" w:rsidRPr="00BC438B" w:rsidRDefault="00001096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>podpis W</w:t>
      </w:r>
      <w:r w:rsidRPr="00BC438B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BC438B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BC438B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BC438B" w:rsidRDefault="00001096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01096" w:rsidRPr="00BC438B" w:rsidRDefault="00001096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>podpis W</w:t>
      </w:r>
      <w:r w:rsidRPr="00BC438B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BC438B" w:rsidRDefault="00001096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BC438B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FF5582" w:rsidRPr="00D948BA" w:rsidRDefault="005209DF" w:rsidP="00D06E62">
      <w:pPr>
        <w:spacing w:line="276" w:lineRule="auto"/>
        <w:rPr>
          <w:rFonts w:ascii="Encode Sans Compressed" w:hAnsi="Encode Sans Compressed" w:cs="Arial"/>
          <w:i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Pr="00FF5582" w:rsidRDefault="00D06E62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06E62" w:rsidRPr="00FF5582" w:rsidRDefault="00D06E62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KXgUj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06E62" w:rsidRPr="00FF5582" w:rsidRDefault="00D06E62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D06E62" w:rsidRPr="00FF5582" w:rsidRDefault="00D06E62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5582" w:rsidRPr="00BC438B">
        <w:rPr>
          <w:rFonts w:ascii="Encode Sans Compressed" w:hAnsi="Encode Sans Compressed"/>
          <w:b/>
          <w:sz w:val="22"/>
          <w:szCs w:val="22"/>
        </w:rPr>
        <w:t>Wykonawca:</w:t>
      </w:r>
    </w:p>
    <w:p w:rsidR="00FF5582" w:rsidRPr="00BC438B" w:rsidRDefault="00FF5582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BC438B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C438B">
        <w:rPr>
          <w:rFonts w:ascii="Encode Sans Compressed" w:hAnsi="Encode Sans Compressed"/>
          <w:i/>
          <w:sz w:val="22"/>
          <w:szCs w:val="22"/>
        </w:rPr>
        <w:t>)</w:t>
      </w:r>
      <w:r w:rsidRPr="00BC438B">
        <w:rPr>
          <w:rFonts w:ascii="Encode Sans Compressed" w:hAnsi="Encode Sans Compressed"/>
          <w:i/>
          <w:sz w:val="22"/>
          <w:szCs w:val="22"/>
        </w:rPr>
        <w:br/>
      </w:r>
    </w:p>
    <w:p w:rsidR="00FF5582" w:rsidRDefault="00FF5582" w:rsidP="00D06E62">
      <w:pPr>
        <w:spacing w:line="276" w:lineRule="auto"/>
        <w:rPr>
          <w:rFonts w:ascii="Encode Sans Compressed" w:hAnsi="Encode Sans Compressed"/>
          <w:b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948BA" w:rsidRPr="00BC438B" w:rsidRDefault="00D948BA" w:rsidP="00D06E62">
      <w:pPr>
        <w:spacing w:line="276" w:lineRule="auto"/>
        <w:rPr>
          <w:rFonts w:ascii="Encode Sans Compressed" w:hAnsi="Encode Sans Compressed"/>
          <w:b/>
          <w:sz w:val="22"/>
          <w:szCs w:val="22"/>
        </w:rPr>
      </w:pPr>
    </w:p>
    <w:p w:rsidR="00FF5582" w:rsidRPr="00BC438B" w:rsidRDefault="00FF5582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BC438B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BC438B" w:rsidRDefault="00FF5582" w:rsidP="00D06E6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BC438B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557449" w:rsidRPr="00BC438B" w:rsidRDefault="00557449" w:rsidP="00D06E6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FF5582" w:rsidRPr="00BC438B" w:rsidRDefault="00D948BA" w:rsidP="00D06E62">
      <w:pPr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EA1165">
        <w:rPr>
          <w:rFonts w:ascii="Encode Sans Compressed" w:hAnsi="Encode Sans Compressed"/>
          <w:b/>
          <w:bCs/>
          <w:sz w:val="22"/>
          <w:szCs w:val="22"/>
        </w:rPr>
        <w:t>Pełnienie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kompleksowego nadzoru inwestorskiego dla zadania  „Rozbudowa drogi wojewódzkiej nr 194 na odcinku od m. Wyrzysk do m. Osiek nad Notecią</w:t>
      </w:r>
      <w:r w:rsidRPr="00BC438B">
        <w:rPr>
          <w:rFonts w:ascii="Encode Sans Compressed" w:hAnsi="Encode Sans Compressed"/>
          <w:b/>
          <w:sz w:val="22"/>
          <w:szCs w:val="22"/>
        </w:rPr>
        <w:t>”.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D92115">
        <w:rPr>
          <w:rFonts w:ascii="Encode Sans Compressed" w:hAnsi="Encode Sans Compressed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sz w:val="22"/>
          <w:szCs w:val="22"/>
        </w:rPr>
        <w:t>co następuje</w:t>
      </w:r>
      <w:r w:rsidRPr="00BC438B">
        <w:rPr>
          <w:rFonts w:ascii="Encode Sans Compressed" w:hAnsi="Encode Sans Compressed" w:cs="Arial"/>
          <w:sz w:val="22"/>
          <w:szCs w:val="22"/>
        </w:rPr>
        <w:t>:</w:t>
      </w:r>
    </w:p>
    <w:p w:rsidR="00D948BA" w:rsidRDefault="00D948BA" w:rsidP="00D06E6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BC438B" w:rsidRDefault="00FF5582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                             w </w:t>
      </w:r>
      <w:proofErr w:type="spellStart"/>
      <w:r w:rsidRPr="00BC438B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BC438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>dnia ………….……. r</w:t>
      </w:r>
      <w:r w:rsidRPr="00BC438B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="00D92115">
        <w:rPr>
          <w:rFonts w:ascii="Encode Sans Compressed" w:hAnsi="Encode Sans Compressed" w:cs="Arial"/>
          <w:sz w:val="22"/>
          <w:szCs w:val="22"/>
        </w:rPr>
        <w:t xml:space="preserve">                            </w:t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BC438B" w:rsidRDefault="00FF5582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(podpis </w:t>
      </w:r>
      <w:r w:rsidR="006B5D65" w:rsidRPr="00BC438B">
        <w:rPr>
          <w:rFonts w:ascii="Encode Sans Compressed" w:hAnsi="Encode Sans Compressed"/>
          <w:i/>
          <w:sz w:val="22"/>
          <w:szCs w:val="22"/>
        </w:rPr>
        <w:t>W</w:t>
      </w:r>
      <w:r w:rsidRPr="00BC438B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948BA" w:rsidRDefault="00D948BA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2115" w:rsidRDefault="00D92115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948BA" w:rsidRDefault="00D948BA" w:rsidP="00D06E62">
      <w:pPr>
        <w:spacing w:line="276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BC438B" w:rsidRDefault="00FF5582" w:rsidP="00D06E62">
      <w:pPr>
        <w:spacing w:line="276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D948BA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BC438B">
        <w:rPr>
          <w:rFonts w:ascii="Encode Sans Compressed" w:hAnsi="Encode Sans Compressed"/>
          <w:sz w:val="22"/>
          <w:szCs w:val="22"/>
        </w:rPr>
        <w:t>..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FF5582" w:rsidRPr="00BC438B" w:rsidRDefault="00FF5582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FF5582" w:rsidRPr="00BC438B" w:rsidRDefault="00FF5582" w:rsidP="00D06E62">
      <w:pPr>
        <w:spacing w:line="276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BC438B" w:rsidRDefault="00FF5582" w:rsidP="00D06E62">
      <w:pPr>
        <w:spacing w:line="276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BC438B" w:rsidRDefault="00FF5582" w:rsidP="00D06E62">
      <w:pPr>
        <w:spacing w:line="276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BC438B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BC438B" w:rsidRDefault="00FF5582" w:rsidP="00D06E6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</w:r>
      <w:r w:rsidRPr="00BC438B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FF5582" w:rsidRPr="00BC438B" w:rsidRDefault="00FF5582" w:rsidP="00D06E62">
      <w:pPr>
        <w:spacing w:line="276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BC438B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5D65" w:rsidRPr="00BC438B" w:rsidRDefault="00FF5582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br w:type="page"/>
      </w:r>
      <w:r w:rsidR="006B5D65" w:rsidRPr="00BC438B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B5D65" w:rsidRPr="00BC438B" w:rsidRDefault="006B5D65" w:rsidP="00D06E62">
      <w:pPr>
        <w:pStyle w:val="tytu"/>
        <w:spacing w:line="276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BC438B" w:rsidRDefault="005209DF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Pr="0091603E" w:rsidRDefault="00D06E62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06E62" w:rsidRPr="0091603E" w:rsidRDefault="00D06E62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DyLISZMgIAAGI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D06E62" w:rsidRPr="0091603E" w:rsidRDefault="00D06E62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D06E62" w:rsidRPr="0091603E" w:rsidRDefault="00D06E62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BC438B" w:rsidRDefault="00AE7141" w:rsidP="00D06E6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C438B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E7141" w:rsidRPr="00BC438B" w:rsidRDefault="00D948BA" w:rsidP="00D06E62">
      <w:pPr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EA1165">
        <w:rPr>
          <w:rFonts w:ascii="Encode Sans Compressed" w:hAnsi="Encode Sans Compressed"/>
          <w:b/>
          <w:bCs/>
          <w:sz w:val="22"/>
          <w:szCs w:val="22"/>
        </w:rPr>
        <w:t>Pełnienie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kompleksowego nadzoru inwestorskiego dla zadania  „Rozbudowa drogi wojewódzkiej nr 194 na odcinku od m. Wyrzysk do m. Osiek nad Notecią</w:t>
      </w:r>
      <w:r w:rsidRPr="00BC438B">
        <w:rPr>
          <w:rFonts w:ascii="Encode Sans Compressed" w:hAnsi="Encode Sans Compressed"/>
          <w:b/>
          <w:sz w:val="22"/>
          <w:szCs w:val="22"/>
        </w:rPr>
        <w:t>”.</w:t>
      </w:r>
    </w:p>
    <w:p w:rsidR="006B5D65" w:rsidRPr="00BC438B" w:rsidRDefault="00AE7141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br/>
        <w:t xml:space="preserve">prowadzonym przez Wielkopolski Zarząd Dróg Wojewódzkich w Poznaniu </w:t>
      </w:r>
      <w:r w:rsidR="006B5D65" w:rsidRPr="00BC438B">
        <w:rPr>
          <w:rFonts w:ascii="Encode Sans Compressed" w:hAnsi="Encode Sans Compressed"/>
          <w:sz w:val="22"/>
          <w:szCs w:val="22"/>
        </w:rPr>
        <w:t>w imieniu Wykonawcy :</w:t>
      </w:r>
    </w:p>
    <w:p w:rsidR="006B5D65" w:rsidRPr="00BC438B" w:rsidRDefault="006B5D65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B5D65" w:rsidRPr="00BC438B" w:rsidRDefault="00AE7141" w:rsidP="00D06E62">
      <w:pPr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BC438B">
        <w:rPr>
          <w:rFonts w:ascii="Encode Sans Compressed" w:hAnsi="Encode Sans Compressed"/>
          <w:sz w:val="22"/>
          <w:szCs w:val="22"/>
        </w:rPr>
        <w:t>)</w:t>
      </w:r>
    </w:p>
    <w:p w:rsidR="006B5D65" w:rsidRPr="00BC438B" w:rsidRDefault="006B5D65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BC438B" w:rsidRDefault="006B5D65" w:rsidP="00D06E62">
      <w:pPr>
        <w:autoSpaceDE w:val="0"/>
        <w:autoSpaceDN w:val="0"/>
        <w:adjustRightInd w:val="0"/>
        <w:spacing w:line="276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       ustawy 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 *</w:t>
      </w:r>
      <w:r w:rsidRPr="00BC438B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BC438B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BC438B" w:rsidRDefault="006B5D65" w:rsidP="00D06E62">
      <w:pPr>
        <w:autoSpaceDE w:val="0"/>
        <w:autoSpaceDN w:val="0"/>
        <w:adjustRightInd w:val="0"/>
        <w:spacing w:line="276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BC438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BC438B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BC438B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986"/>
        <w:gridCol w:w="3979"/>
      </w:tblGrid>
      <w:tr w:rsidR="006B5D65" w:rsidRPr="00BC438B" w:rsidTr="0047452B">
        <w:tc>
          <w:tcPr>
            <w:tcW w:w="533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C438B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C438B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C438B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BC438B" w:rsidTr="0047452B">
        <w:tc>
          <w:tcPr>
            <w:tcW w:w="533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BC438B" w:rsidTr="0047452B">
        <w:tc>
          <w:tcPr>
            <w:tcW w:w="533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BC438B" w:rsidRDefault="006B5D65" w:rsidP="00D06E62">
            <w:pPr>
              <w:autoSpaceDE w:val="0"/>
              <w:autoSpaceDN w:val="0"/>
              <w:adjustRightInd w:val="0"/>
              <w:spacing w:line="276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BC438B" w:rsidRDefault="006B5D65" w:rsidP="00D06E62">
      <w:pPr>
        <w:autoSpaceDE w:val="0"/>
        <w:autoSpaceDN w:val="0"/>
        <w:adjustRightInd w:val="0"/>
        <w:spacing w:line="276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BC438B" w:rsidRDefault="006B5D65" w:rsidP="00D06E62">
      <w:pPr>
        <w:tabs>
          <w:tab w:val="left" w:leader="dot" w:pos="9072"/>
        </w:tabs>
        <w:spacing w:line="276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5D65" w:rsidRPr="00BC438B" w:rsidRDefault="006B5D65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BC438B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BC438B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5D65" w:rsidRPr="00BC438B" w:rsidRDefault="006B5D65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</w:r>
      <w:r w:rsidRPr="00BC438B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5D65" w:rsidRPr="00BC438B" w:rsidRDefault="006B5D65" w:rsidP="00D06E62">
      <w:pPr>
        <w:spacing w:line="276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BC438B" w:rsidRDefault="006B5D65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BC438B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BC438B" w:rsidRDefault="006B5D65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BC438B" w:rsidRDefault="006B5D65" w:rsidP="00D06E62">
      <w:pPr>
        <w:autoSpaceDE w:val="0"/>
        <w:autoSpaceDN w:val="0"/>
        <w:adjustRightInd w:val="0"/>
        <w:spacing w:line="276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C438B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BC438B" w:rsidRDefault="006B5D65" w:rsidP="00D06E6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C438B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8918A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BC438B" w:rsidRDefault="006B5D65" w:rsidP="00D06E6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</w:t>
      </w:r>
      <w:r w:rsidR="00D9211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 się o udzielenie zamówienia </w:t>
      </w:r>
      <w:r w:rsidRPr="00BC438B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D92115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BC438B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BC438B" w:rsidRDefault="00557449" w:rsidP="00D06E62">
      <w:pPr>
        <w:autoSpaceDE w:val="0"/>
        <w:autoSpaceDN w:val="0"/>
        <w:adjustRightInd w:val="0"/>
        <w:spacing w:line="276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8918A9" w:rsidRDefault="008918A9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8918A9" w:rsidRDefault="008918A9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D92115" w:rsidRDefault="00D92115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D92115" w:rsidRDefault="00D92115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AE7141" w:rsidRPr="00BC438B" w:rsidRDefault="00AE7141" w:rsidP="00D06E6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E7141" w:rsidRPr="00BC438B" w:rsidRDefault="005209DF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Pr="00AE7141" w:rsidRDefault="00D06E6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06E62" w:rsidRPr="00AE7141" w:rsidRDefault="00D06E62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D06E62" w:rsidRPr="00AE7141" w:rsidRDefault="00D06E62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06E62" w:rsidRPr="00AE7141" w:rsidRDefault="00D06E62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Zamiast niniejszego Formularza można przedstawić inne dokumenty, w szczególności: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BC438B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BC438B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BC438B">
        <w:rPr>
          <w:rFonts w:ascii="Encode Sans Compressed" w:hAnsi="Encode Sans Compressed"/>
          <w:i/>
          <w:sz w:val="22"/>
          <w:szCs w:val="22"/>
        </w:rPr>
        <w:t>podmiotu n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BC438B" w:rsidRDefault="00D948BA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EA1165">
        <w:rPr>
          <w:rFonts w:ascii="Encode Sans Compressed" w:hAnsi="Encode Sans Compressed"/>
          <w:b/>
          <w:bCs/>
          <w:sz w:val="22"/>
          <w:szCs w:val="22"/>
        </w:rPr>
        <w:t>Pełnienie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kompleksowego nadzoru inwestorskiego dla zadania  „Rozbudowa drogi wojewódzkiej nr 194 na odcinku od m. Wyrzysk do m. Osiek nad Notecią</w:t>
      </w:r>
      <w:r w:rsidRPr="00BC438B">
        <w:rPr>
          <w:rFonts w:ascii="Encode Sans Compressed" w:hAnsi="Encode Sans Compressed"/>
          <w:b/>
          <w:sz w:val="22"/>
          <w:szCs w:val="22"/>
        </w:rPr>
        <w:t>”.</w:t>
      </w:r>
    </w:p>
    <w:p w:rsidR="00AE7141" w:rsidRPr="00BC438B" w:rsidRDefault="00AE7141" w:rsidP="00D06E62">
      <w:pPr>
        <w:pStyle w:val="Zwykytekst"/>
        <w:spacing w:line="276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BC438B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BC438B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Pr="00BC438B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BC438B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F35421">
        <w:rPr>
          <w:rFonts w:ascii="Encode Sans Compressed" w:hAnsi="Encode Sans Compressed"/>
          <w:color w:val="000000"/>
          <w:sz w:val="22"/>
          <w:szCs w:val="22"/>
        </w:rPr>
        <w:t>usługi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 , których dotyczą udostępniane zasoby odnoszące się do warunków udziału , na których polega Wykonawca : ………..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BC438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BC438B" w:rsidRDefault="00AE7141" w:rsidP="00D06E6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E7141" w:rsidRPr="00BC438B" w:rsidRDefault="00AE7141" w:rsidP="00D06E62">
      <w:pPr>
        <w:pStyle w:val="Zwykytekst"/>
        <w:spacing w:line="276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BC438B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F31EC7" w:rsidRDefault="00F31EC7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F31EC7" w:rsidRDefault="00F31EC7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F31EC7" w:rsidRDefault="00F31EC7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Default="009E453E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F31EC7" w:rsidRDefault="00F31EC7" w:rsidP="00D06E6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9E453E" w:rsidRPr="00193B85" w:rsidRDefault="005209DF" w:rsidP="00D06E62">
      <w:pPr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62" w:rsidRPr="00BE47E4" w:rsidRDefault="00D06E62" w:rsidP="009E453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06E62" w:rsidRDefault="00D06E62" w:rsidP="009E453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Inżyniera kontraktu”</w:t>
                            </w:r>
                          </w:p>
                          <w:p w:rsidR="00D06E62" w:rsidRPr="00BB2F38" w:rsidRDefault="00D06E62" w:rsidP="009E45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D06E62" w:rsidRPr="00BE47E4" w:rsidRDefault="00D06E62" w:rsidP="009E453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06E62" w:rsidRDefault="00D06E62" w:rsidP="009E453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Inżyniera kontraktu”</w:t>
                      </w:r>
                    </w:p>
                    <w:p w:rsidR="00D06E62" w:rsidRPr="00BB2F38" w:rsidRDefault="00D06E62" w:rsidP="009E45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E453E" w:rsidRPr="00193B85">
        <w:rPr>
          <w:rFonts w:ascii="Encode Sans Compressed" w:hAnsi="Encode Sans Compressed"/>
          <w:sz w:val="22"/>
          <w:szCs w:val="22"/>
        </w:rPr>
        <w:t>Formularz 3.5.</w:t>
      </w:r>
    </w:p>
    <w:p w:rsidR="009E453E" w:rsidRDefault="009E453E" w:rsidP="00D06E62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9E453E" w:rsidRPr="00193B85" w:rsidRDefault="009E453E" w:rsidP="00D06E62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>Wykonawca:</w:t>
      </w:r>
    </w:p>
    <w:p w:rsidR="009E453E" w:rsidRPr="00193B85" w:rsidRDefault="009E453E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453E" w:rsidRPr="00193B85" w:rsidRDefault="009E453E" w:rsidP="00D06E6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453E" w:rsidRPr="00193B85" w:rsidRDefault="009E453E" w:rsidP="00D06E62">
      <w:pPr>
        <w:spacing w:line="276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93B85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93B85">
        <w:rPr>
          <w:rFonts w:ascii="Encode Sans Compressed" w:hAnsi="Encode Sans Compressed"/>
          <w:i/>
          <w:sz w:val="22"/>
          <w:szCs w:val="22"/>
        </w:rPr>
        <w:br/>
      </w:r>
    </w:p>
    <w:p w:rsidR="009E453E" w:rsidRPr="00193B85" w:rsidRDefault="009E453E" w:rsidP="00D06E6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93B85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856E8" w:rsidRPr="00BC438B" w:rsidRDefault="00E856E8" w:rsidP="00D06E62">
      <w:pPr>
        <w:pStyle w:val="Tekstpodstawowy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Pełnienie kompleksowego nadzoru inwestorskiego dla zadania</w:t>
      </w:r>
      <w:r w:rsidR="00776D97">
        <w:rPr>
          <w:rFonts w:ascii="Encode Sans Compressed" w:hAnsi="Encode Sans Compressed" w:cs="Times New Roman"/>
          <w:b/>
          <w:sz w:val="22"/>
          <w:szCs w:val="22"/>
          <w:lang w:val="pl-PL"/>
        </w:rPr>
        <w:t>: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776D97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Rozbudowa drogi wojewódzkiej </w:t>
      </w:r>
      <w:r w:rsidR="00776D97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nr 194 na odcinku od m. Wyrzysk do m. Osiek nad Notecią</w:t>
      </w:r>
      <w:r w:rsidRPr="00BC438B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E453E" w:rsidRPr="00193B85" w:rsidRDefault="009E453E" w:rsidP="00D06E62">
      <w:pPr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9E453E" w:rsidRPr="00193B85" w:rsidRDefault="009E453E" w:rsidP="00D06E6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93B8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B85">
        <w:rPr>
          <w:rFonts w:ascii="Encode Sans Compressed" w:hAnsi="Encode Sans Compressed"/>
          <w:sz w:val="22"/>
          <w:szCs w:val="22"/>
        </w:rPr>
        <w:t>że do pełnienia funkcji Inżyniera kontraktu skieruję</w:t>
      </w:r>
      <w:r w:rsidRPr="00193B8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9E453E" w:rsidRPr="00193B85" w:rsidTr="00E05EDD">
        <w:tc>
          <w:tcPr>
            <w:tcW w:w="567" w:type="dxa"/>
            <w:vAlign w:val="center"/>
          </w:tcPr>
          <w:p w:rsidR="009E453E" w:rsidRPr="00193B85" w:rsidRDefault="009E453E" w:rsidP="00D06E62">
            <w:pPr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53E" w:rsidRPr="00193B85" w:rsidRDefault="009E453E" w:rsidP="00D06E62">
            <w:pPr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53E" w:rsidRPr="00193B85" w:rsidRDefault="009E453E" w:rsidP="00D06E62">
            <w:pPr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Nazwa zadania, zakres prac</w:t>
            </w:r>
          </w:p>
        </w:tc>
        <w:tc>
          <w:tcPr>
            <w:tcW w:w="1418" w:type="dxa"/>
            <w:vAlign w:val="center"/>
          </w:tcPr>
          <w:p w:rsidR="009E453E" w:rsidRPr="00193B85" w:rsidRDefault="009E453E" w:rsidP="00D06E62">
            <w:pPr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E453E" w:rsidRPr="00193B85" w:rsidRDefault="009E453E" w:rsidP="00D06E62">
            <w:pPr>
              <w:spacing w:line="276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93B85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453E" w:rsidRPr="00193B85" w:rsidTr="00E05EDD">
        <w:trPr>
          <w:trHeight w:val="4354"/>
        </w:trPr>
        <w:tc>
          <w:tcPr>
            <w:tcW w:w="567" w:type="dxa"/>
          </w:tcPr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9E453E" w:rsidRPr="00193B85" w:rsidRDefault="009E453E" w:rsidP="00D06E62">
            <w:pPr>
              <w:spacing w:line="276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E453E" w:rsidRPr="00193B85" w:rsidRDefault="009E453E" w:rsidP="00D06E62">
      <w:pPr>
        <w:pStyle w:val="Tekstpodstawowywcity"/>
        <w:spacing w:line="276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E453E" w:rsidRPr="00193B85" w:rsidRDefault="009E453E" w:rsidP="00D06E62">
      <w:pPr>
        <w:pStyle w:val="Tekstpodstawowywcity"/>
        <w:spacing w:line="276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93B85">
        <w:rPr>
          <w:rFonts w:ascii="Encode Sans Compressed" w:hAnsi="Encode Sans Compressed"/>
          <w:sz w:val="22"/>
          <w:szCs w:val="22"/>
        </w:rPr>
        <w:t xml:space="preserve">Niezależnie, czy Wykonawca wykaże doświadczenie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Inżyniera kontraktu</w:t>
      </w:r>
      <w:r w:rsidRPr="00193B85">
        <w:rPr>
          <w:rFonts w:ascii="Encode Sans Compressed" w:hAnsi="Encode Sans Compressed"/>
          <w:sz w:val="22"/>
          <w:szCs w:val="22"/>
        </w:rPr>
        <w:t xml:space="preserve"> na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93B85">
        <w:rPr>
          <w:rFonts w:ascii="Encode Sans Compressed" w:hAnsi="Encode Sans Compressed"/>
          <w:sz w:val="22"/>
          <w:szCs w:val="22"/>
        </w:rPr>
        <w:t>2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 3</w:t>
      </w:r>
      <w:r w:rsidRPr="00193B85">
        <w:rPr>
          <w:rFonts w:ascii="Encode Sans Compressed" w:hAnsi="Encode Sans Compressed"/>
          <w:sz w:val="22"/>
          <w:szCs w:val="22"/>
        </w:rPr>
        <w:t xml:space="preserve"> czy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4</w:t>
      </w:r>
      <w:r w:rsidRPr="00193B85">
        <w:rPr>
          <w:rFonts w:ascii="Encode Sans Compressed" w:hAnsi="Encode Sans Compressed"/>
          <w:sz w:val="22"/>
          <w:szCs w:val="22"/>
        </w:rPr>
        <w:t xml:space="preserve"> zadaniach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>,</w:t>
      </w:r>
      <w:r w:rsidRPr="00193B85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93B85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93B85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E453E" w:rsidRPr="00193B85" w:rsidRDefault="009E453E" w:rsidP="00D06E62">
      <w:pPr>
        <w:pStyle w:val="Tekstpodstawowywcity"/>
        <w:spacing w:line="276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93B85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E453E" w:rsidRPr="00193B85" w:rsidRDefault="009E453E" w:rsidP="00D06E62">
      <w:pPr>
        <w:spacing w:line="276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E453E" w:rsidRPr="00193B85" w:rsidRDefault="009E453E" w:rsidP="00D06E6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E453E" w:rsidRPr="00193B85" w:rsidRDefault="009E453E" w:rsidP="00D06E6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.……………………………………….</w:t>
      </w:r>
    </w:p>
    <w:p w:rsidR="009E453E" w:rsidRPr="00193B85" w:rsidRDefault="009E453E" w:rsidP="00D06E62">
      <w:pPr>
        <w:pStyle w:val="Zwykytekst"/>
        <w:spacing w:line="276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93B85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9E453E" w:rsidRPr="00193B85" w:rsidRDefault="009E453E" w:rsidP="00D06E62">
      <w:pPr>
        <w:spacing w:line="276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AE7141" w:rsidRDefault="00AE7141" w:rsidP="00D06E62">
      <w:pPr>
        <w:spacing w:line="276" w:lineRule="auto"/>
        <w:rPr>
          <w:rFonts w:ascii="Encode Sans Compressed" w:hAnsi="Encode Sans Compressed" w:cs="Courier New"/>
          <w:sz w:val="22"/>
          <w:szCs w:val="22"/>
        </w:rPr>
      </w:pPr>
      <w:bookmarkStart w:id="0" w:name="_GoBack"/>
      <w:bookmarkEnd w:id="0"/>
    </w:p>
    <w:sectPr w:rsidR="00AE7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56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62" w:rsidRDefault="00D06E62">
      <w:r>
        <w:separator/>
      </w:r>
    </w:p>
  </w:endnote>
  <w:endnote w:type="continuationSeparator" w:id="0">
    <w:p w:rsidR="00D06E62" w:rsidRDefault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2" w:rsidRDefault="00D06E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2" w:rsidRDefault="00D06E6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62" w:rsidRDefault="00D06E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50D4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D06E62" w:rsidRDefault="00D06E6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50D4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2" w:rsidRDefault="00D06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62" w:rsidRDefault="00D06E62">
      <w:r>
        <w:separator/>
      </w:r>
    </w:p>
  </w:footnote>
  <w:footnote w:type="continuationSeparator" w:id="0">
    <w:p w:rsidR="00D06E62" w:rsidRDefault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2" w:rsidRDefault="00D06E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2" w:rsidRDefault="00D06E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2" w:rsidRDefault="00D06E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1B7E352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683B17"/>
    <w:multiLevelType w:val="hybridMultilevel"/>
    <w:tmpl w:val="399A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44509D7"/>
    <w:multiLevelType w:val="hybridMultilevel"/>
    <w:tmpl w:val="43D47E02"/>
    <w:lvl w:ilvl="0" w:tplc="99D29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E7331F"/>
    <w:multiLevelType w:val="hybridMultilevel"/>
    <w:tmpl w:val="5E72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080519"/>
    <w:multiLevelType w:val="hybridMultilevel"/>
    <w:tmpl w:val="88AC9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 w15:restartNumberingAfterBreak="0">
    <w:nsid w:val="2E9D730F"/>
    <w:multiLevelType w:val="hybridMultilevel"/>
    <w:tmpl w:val="E1B8D1C0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30E91A1E"/>
    <w:multiLevelType w:val="hybridMultilevel"/>
    <w:tmpl w:val="6A00FB34"/>
    <w:lvl w:ilvl="0" w:tplc="B010DB28">
      <w:start w:val="1"/>
      <w:numFmt w:val="lowerLetter"/>
      <w:lvlText w:val="%1)"/>
      <w:lvlJc w:val="left"/>
      <w:pPr>
        <w:ind w:left="720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EE5B1B"/>
    <w:multiLevelType w:val="hybridMultilevel"/>
    <w:tmpl w:val="43B62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2096B"/>
    <w:multiLevelType w:val="hybridMultilevel"/>
    <w:tmpl w:val="E7AC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0465EA"/>
    <w:multiLevelType w:val="hybridMultilevel"/>
    <w:tmpl w:val="1CA8BE6C"/>
    <w:lvl w:ilvl="0" w:tplc="C9E2A23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3C097175"/>
    <w:multiLevelType w:val="hybridMultilevel"/>
    <w:tmpl w:val="22AA4B06"/>
    <w:lvl w:ilvl="0" w:tplc="50DA4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E337C30"/>
    <w:multiLevelType w:val="hybridMultilevel"/>
    <w:tmpl w:val="0248068A"/>
    <w:lvl w:ilvl="0" w:tplc="017A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E66BD8"/>
    <w:multiLevelType w:val="hybridMultilevel"/>
    <w:tmpl w:val="9508D1BE"/>
    <w:lvl w:ilvl="0" w:tplc="1C44C3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5831118C"/>
    <w:multiLevelType w:val="hybridMultilevel"/>
    <w:tmpl w:val="5F94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3C0417"/>
    <w:multiLevelType w:val="hybridMultilevel"/>
    <w:tmpl w:val="31DA030C"/>
    <w:lvl w:ilvl="0" w:tplc="017AF6F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3" w15:restartNumberingAfterBreak="0">
    <w:nsid w:val="6321257A"/>
    <w:multiLevelType w:val="hybridMultilevel"/>
    <w:tmpl w:val="D3700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A826B3"/>
    <w:multiLevelType w:val="hybridMultilevel"/>
    <w:tmpl w:val="DBBC512C"/>
    <w:lvl w:ilvl="0" w:tplc="93C8F6E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8A050E"/>
    <w:multiLevelType w:val="hybridMultilevel"/>
    <w:tmpl w:val="09DA5254"/>
    <w:lvl w:ilvl="0" w:tplc="D760F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FF672E3"/>
    <w:multiLevelType w:val="hybridMultilevel"/>
    <w:tmpl w:val="95E60EE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7F5CA1"/>
    <w:multiLevelType w:val="hybridMultilevel"/>
    <w:tmpl w:val="A2840D3C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8" w15:restartNumberingAfterBreak="0">
    <w:nsid w:val="72754F48"/>
    <w:multiLevelType w:val="hybridMultilevel"/>
    <w:tmpl w:val="A32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AF6F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100E2F"/>
    <w:multiLevelType w:val="hybridMultilevel"/>
    <w:tmpl w:val="CE2C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F7CE8"/>
    <w:multiLevelType w:val="hybridMultilevel"/>
    <w:tmpl w:val="FC8660D2"/>
    <w:lvl w:ilvl="0" w:tplc="ECEEE94E">
      <w:start w:val="1"/>
      <w:numFmt w:val="decimal"/>
      <w:lvlText w:val="%1)"/>
      <w:lvlJc w:val="left"/>
      <w:pPr>
        <w:ind w:left="1080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CEF28B8"/>
    <w:multiLevelType w:val="hybridMultilevel"/>
    <w:tmpl w:val="E5966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7C2A20"/>
    <w:multiLevelType w:val="hybridMultilevel"/>
    <w:tmpl w:val="0B949DFA"/>
    <w:lvl w:ilvl="0" w:tplc="126AE2FA">
      <w:start w:val="1"/>
      <w:numFmt w:val="lowerLetter"/>
      <w:lvlText w:val="%1)"/>
      <w:lvlJc w:val="left"/>
      <w:pPr>
        <w:ind w:left="1080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F123432"/>
    <w:multiLevelType w:val="hybridMultilevel"/>
    <w:tmpl w:val="A78AD96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26"/>
  </w:num>
  <w:num w:numId="6">
    <w:abstractNumId w:val="50"/>
  </w:num>
  <w:num w:numId="7">
    <w:abstractNumId w:val="35"/>
  </w:num>
  <w:num w:numId="8">
    <w:abstractNumId w:val="4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40"/>
  </w:num>
  <w:num w:numId="12">
    <w:abstractNumId w:val="45"/>
  </w:num>
  <w:num w:numId="13">
    <w:abstractNumId w:val="58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52"/>
  </w:num>
  <w:num w:numId="17">
    <w:abstractNumId w:val="61"/>
  </w:num>
  <w:num w:numId="18">
    <w:abstractNumId w:val="59"/>
  </w:num>
  <w:num w:numId="19">
    <w:abstractNumId w:val="47"/>
  </w:num>
  <w:num w:numId="20">
    <w:abstractNumId w:val="63"/>
  </w:num>
  <w:num w:numId="21">
    <w:abstractNumId w:val="57"/>
  </w:num>
  <w:num w:numId="22">
    <w:abstractNumId w:val="42"/>
  </w:num>
  <w:num w:numId="23">
    <w:abstractNumId w:val="38"/>
  </w:num>
  <w:num w:numId="24">
    <w:abstractNumId w:val="51"/>
  </w:num>
  <w:num w:numId="25">
    <w:abstractNumId w:val="53"/>
  </w:num>
  <w:num w:numId="26">
    <w:abstractNumId w:val="54"/>
  </w:num>
  <w:num w:numId="27">
    <w:abstractNumId w:val="41"/>
  </w:num>
  <w:num w:numId="28">
    <w:abstractNumId w:val="44"/>
  </w:num>
  <w:num w:numId="29">
    <w:abstractNumId w:val="4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62"/>
  </w:num>
  <w:num w:numId="33">
    <w:abstractNumId w:val="48"/>
  </w:num>
  <w:num w:numId="34">
    <w:abstractNumId w:val="55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21F1B"/>
    <w:rsid w:val="00045C56"/>
    <w:rsid w:val="0005747F"/>
    <w:rsid w:val="00062063"/>
    <w:rsid w:val="00063067"/>
    <w:rsid w:val="00070F49"/>
    <w:rsid w:val="0009292A"/>
    <w:rsid w:val="000A4F45"/>
    <w:rsid w:val="000B2931"/>
    <w:rsid w:val="000B2F89"/>
    <w:rsid w:val="000B5EBA"/>
    <w:rsid w:val="000C2B06"/>
    <w:rsid w:val="000E2FA9"/>
    <w:rsid w:val="00110B1F"/>
    <w:rsid w:val="001168E4"/>
    <w:rsid w:val="0012038D"/>
    <w:rsid w:val="001261C2"/>
    <w:rsid w:val="001300E2"/>
    <w:rsid w:val="001344B7"/>
    <w:rsid w:val="0013685D"/>
    <w:rsid w:val="00142807"/>
    <w:rsid w:val="00150D4A"/>
    <w:rsid w:val="0015140C"/>
    <w:rsid w:val="00164205"/>
    <w:rsid w:val="001657E8"/>
    <w:rsid w:val="001736A6"/>
    <w:rsid w:val="0017745C"/>
    <w:rsid w:val="001778EF"/>
    <w:rsid w:val="001A3933"/>
    <w:rsid w:val="001B0529"/>
    <w:rsid w:val="001B0AC4"/>
    <w:rsid w:val="001B2B83"/>
    <w:rsid w:val="001B61CE"/>
    <w:rsid w:val="001C6C64"/>
    <w:rsid w:val="001D1DA9"/>
    <w:rsid w:val="001D1E76"/>
    <w:rsid w:val="001E203B"/>
    <w:rsid w:val="001F4E47"/>
    <w:rsid w:val="001F56A7"/>
    <w:rsid w:val="00201D0E"/>
    <w:rsid w:val="00206EED"/>
    <w:rsid w:val="0021016D"/>
    <w:rsid w:val="0021604F"/>
    <w:rsid w:val="002326F4"/>
    <w:rsid w:val="00234E4D"/>
    <w:rsid w:val="0023614A"/>
    <w:rsid w:val="002503C6"/>
    <w:rsid w:val="00263F90"/>
    <w:rsid w:val="0027133F"/>
    <w:rsid w:val="002A2726"/>
    <w:rsid w:val="002A3C3E"/>
    <w:rsid w:val="002D0440"/>
    <w:rsid w:val="002E18F9"/>
    <w:rsid w:val="002F1E5D"/>
    <w:rsid w:val="002F63EE"/>
    <w:rsid w:val="0032140F"/>
    <w:rsid w:val="003219E3"/>
    <w:rsid w:val="00327E7E"/>
    <w:rsid w:val="00335564"/>
    <w:rsid w:val="00340624"/>
    <w:rsid w:val="003522B0"/>
    <w:rsid w:val="003536F5"/>
    <w:rsid w:val="00364CD6"/>
    <w:rsid w:val="00376335"/>
    <w:rsid w:val="003868CB"/>
    <w:rsid w:val="00390D5F"/>
    <w:rsid w:val="003924E0"/>
    <w:rsid w:val="003A0F41"/>
    <w:rsid w:val="003A6E62"/>
    <w:rsid w:val="003A723C"/>
    <w:rsid w:val="003E22F5"/>
    <w:rsid w:val="003F502A"/>
    <w:rsid w:val="003F5EDF"/>
    <w:rsid w:val="003F7794"/>
    <w:rsid w:val="004008DD"/>
    <w:rsid w:val="00406C1A"/>
    <w:rsid w:val="004117EF"/>
    <w:rsid w:val="004144C6"/>
    <w:rsid w:val="004507A6"/>
    <w:rsid w:val="00462BA3"/>
    <w:rsid w:val="00463FDE"/>
    <w:rsid w:val="0047452B"/>
    <w:rsid w:val="00475FB7"/>
    <w:rsid w:val="004828C3"/>
    <w:rsid w:val="00497B31"/>
    <w:rsid w:val="004B544C"/>
    <w:rsid w:val="004B5CED"/>
    <w:rsid w:val="004C4BCC"/>
    <w:rsid w:val="004C53B0"/>
    <w:rsid w:val="004D214D"/>
    <w:rsid w:val="004F1C7F"/>
    <w:rsid w:val="004F55C3"/>
    <w:rsid w:val="00501B80"/>
    <w:rsid w:val="005108EC"/>
    <w:rsid w:val="005157DE"/>
    <w:rsid w:val="00517426"/>
    <w:rsid w:val="005209DF"/>
    <w:rsid w:val="00522E80"/>
    <w:rsid w:val="0052727E"/>
    <w:rsid w:val="0053286E"/>
    <w:rsid w:val="005332F5"/>
    <w:rsid w:val="00534555"/>
    <w:rsid w:val="0054004E"/>
    <w:rsid w:val="0054119D"/>
    <w:rsid w:val="00557449"/>
    <w:rsid w:val="00563741"/>
    <w:rsid w:val="0056390B"/>
    <w:rsid w:val="00583045"/>
    <w:rsid w:val="005908D1"/>
    <w:rsid w:val="0059725C"/>
    <w:rsid w:val="005B370B"/>
    <w:rsid w:val="005C23CD"/>
    <w:rsid w:val="005C6D9C"/>
    <w:rsid w:val="005D7889"/>
    <w:rsid w:val="005E070B"/>
    <w:rsid w:val="005F4CAD"/>
    <w:rsid w:val="00604934"/>
    <w:rsid w:val="00623925"/>
    <w:rsid w:val="0062642D"/>
    <w:rsid w:val="00636031"/>
    <w:rsid w:val="00655ECF"/>
    <w:rsid w:val="00685A68"/>
    <w:rsid w:val="006A236A"/>
    <w:rsid w:val="006A489A"/>
    <w:rsid w:val="006B25FB"/>
    <w:rsid w:val="006B5D65"/>
    <w:rsid w:val="006C228C"/>
    <w:rsid w:val="006D7CCD"/>
    <w:rsid w:val="006E379B"/>
    <w:rsid w:val="00706563"/>
    <w:rsid w:val="00706C71"/>
    <w:rsid w:val="007317E0"/>
    <w:rsid w:val="007447C8"/>
    <w:rsid w:val="007527D5"/>
    <w:rsid w:val="00776D97"/>
    <w:rsid w:val="00784C3D"/>
    <w:rsid w:val="00794932"/>
    <w:rsid w:val="007A3824"/>
    <w:rsid w:val="007B5169"/>
    <w:rsid w:val="007C6367"/>
    <w:rsid w:val="00812010"/>
    <w:rsid w:val="00815578"/>
    <w:rsid w:val="00867E85"/>
    <w:rsid w:val="0088449D"/>
    <w:rsid w:val="00884514"/>
    <w:rsid w:val="008918A9"/>
    <w:rsid w:val="008B0FBD"/>
    <w:rsid w:val="008B2E56"/>
    <w:rsid w:val="008D58CF"/>
    <w:rsid w:val="008E58FE"/>
    <w:rsid w:val="008F1CD2"/>
    <w:rsid w:val="008F5BBC"/>
    <w:rsid w:val="009009D8"/>
    <w:rsid w:val="0091603E"/>
    <w:rsid w:val="00936FAE"/>
    <w:rsid w:val="00942EEF"/>
    <w:rsid w:val="00954E24"/>
    <w:rsid w:val="00962673"/>
    <w:rsid w:val="00971728"/>
    <w:rsid w:val="00972534"/>
    <w:rsid w:val="00973772"/>
    <w:rsid w:val="00995E2C"/>
    <w:rsid w:val="009A03E6"/>
    <w:rsid w:val="009A0EE2"/>
    <w:rsid w:val="009A0F33"/>
    <w:rsid w:val="009A53D6"/>
    <w:rsid w:val="009B1A0A"/>
    <w:rsid w:val="009B640D"/>
    <w:rsid w:val="009B740C"/>
    <w:rsid w:val="009C6686"/>
    <w:rsid w:val="009D02C8"/>
    <w:rsid w:val="009D5164"/>
    <w:rsid w:val="009E0026"/>
    <w:rsid w:val="009E453E"/>
    <w:rsid w:val="009E494B"/>
    <w:rsid w:val="009E6DB9"/>
    <w:rsid w:val="009F2429"/>
    <w:rsid w:val="00A14CED"/>
    <w:rsid w:val="00A3335D"/>
    <w:rsid w:val="00A34E06"/>
    <w:rsid w:val="00A4372A"/>
    <w:rsid w:val="00A53C87"/>
    <w:rsid w:val="00A56680"/>
    <w:rsid w:val="00A60404"/>
    <w:rsid w:val="00A632DA"/>
    <w:rsid w:val="00A65CC7"/>
    <w:rsid w:val="00A7711E"/>
    <w:rsid w:val="00A854AB"/>
    <w:rsid w:val="00A9387E"/>
    <w:rsid w:val="00A9395B"/>
    <w:rsid w:val="00AA43B5"/>
    <w:rsid w:val="00AA6005"/>
    <w:rsid w:val="00AC3164"/>
    <w:rsid w:val="00AD2B88"/>
    <w:rsid w:val="00AE3BE1"/>
    <w:rsid w:val="00AE7141"/>
    <w:rsid w:val="00AF2C84"/>
    <w:rsid w:val="00AF7193"/>
    <w:rsid w:val="00B05EB9"/>
    <w:rsid w:val="00B061CD"/>
    <w:rsid w:val="00B10B6F"/>
    <w:rsid w:val="00B2241B"/>
    <w:rsid w:val="00B22709"/>
    <w:rsid w:val="00B32289"/>
    <w:rsid w:val="00B32510"/>
    <w:rsid w:val="00B37C25"/>
    <w:rsid w:val="00B44FE8"/>
    <w:rsid w:val="00B5762B"/>
    <w:rsid w:val="00B57AD9"/>
    <w:rsid w:val="00B76A0C"/>
    <w:rsid w:val="00B84E2F"/>
    <w:rsid w:val="00B9014A"/>
    <w:rsid w:val="00B901E7"/>
    <w:rsid w:val="00B902C0"/>
    <w:rsid w:val="00B9201A"/>
    <w:rsid w:val="00B9294F"/>
    <w:rsid w:val="00BB29DA"/>
    <w:rsid w:val="00BB2F38"/>
    <w:rsid w:val="00BB412F"/>
    <w:rsid w:val="00BC0626"/>
    <w:rsid w:val="00BC438B"/>
    <w:rsid w:val="00BD5518"/>
    <w:rsid w:val="00BE10E0"/>
    <w:rsid w:val="00BE134C"/>
    <w:rsid w:val="00BE679A"/>
    <w:rsid w:val="00BF2CC4"/>
    <w:rsid w:val="00C0234A"/>
    <w:rsid w:val="00C41443"/>
    <w:rsid w:val="00C6308D"/>
    <w:rsid w:val="00C64708"/>
    <w:rsid w:val="00C663EA"/>
    <w:rsid w:val="00C748AD"/>
    <w:rsid w:val="00C852E8"/>
    <w:rsid w:val="00C91814"/>
    <w:rsid w:val="00C9255E"/>
    <w:rsid w:val="00CA0F29"/>
    <w:rsid w:val="00CB1335"/>
    <w:rsid w:val="00CB173A"/>
    <w:rsid w:val="00CB7FF7"/>
    <w:rsid w:val="00CC198E"/>
    <w:rsid w:val="00CC1D99"/>
    <w:rsid w:val="00CE4969"/>
    <w:rsid w:val="00D00770"/>
    <w:rsid w:val="00D02F18"/>
    <w:rsid w:val="00D06E62"/>
    <w:rsid w:val="00D11579"/>
    <w:rsid w:val="00D269AF"/>
    <w:rsid w:val="00D30929"/>
    <w:rsid w:val="00D368C8"/>
    <w:rsid w:val="00D4294E"/>
    <w:rsid w:val="00D47468"/>
    <w:rsid w:val="00D61772"/>
    <w:rsid w:val="00D81FEE"/>
    <w:rsid w:val="00D87A3B"/>
    <w:rsid w:val="00D92115"/>
    <w:rsid w:val="00D948BA"/>
    <w:rsid w:val="00DA52DC"/>
    <w:rsid w:val="00DB1CA9"/>
    <w:rsid w:val="00DC0374"/>
    <w:rsid w:val="00DD325C"/>
    <w:rsid w:val="00DE1442"/>
    <w:rsid w:val="00DF1DCD"/>
    <w:rsid w:val="00E02F1C"/>
    <w:rsid w:val="00E05EDD"/>
    <w:rsid w:val="00E0614C"/>
    <w:rsid w:val="00E21184"/>
    <w:rsid w:val="00E2289F"/>
    <w:rsid w:val="00E2656E"/>
    <w:rsid w:val="00E30D33"/>
    <w:rsid w:val="00E519AD"/>
    <w:rsid w:val="00E60F8D"/>
    <w:rsid w:val="00E61B0B"/>
    <w:rsid w:val="00E662CF"/>
    <w:rsid w:val="00E856E8"/>
    <w:rsid w:val="00EA1165"/>
    <w:rsid w:val="00EA2DC6"/>
    <w:rsid w:val="00EB3F0F"/>
    <w:rsid w:val="00ED3EEC"/>
    <w:rsid w:val="00EF1D22"/>
    <w:rsid w:val="00EF1E70"/>
    <w:rsid w:val="00F002E2"/>
    <w:rsid w:val="00F028D0"/>
    <w:rsid w:val="00F14E31"/>
    <w:rsid w:val="00F20FD3"/>
    <w:rsid w:val="00F21F2C"/>
    <w:rsid w:val="00F30129"/>
    <w:rsid w:val="00F31EC7"/>
    <w:rsid w:val="00F33D4B"/>
    <w:rsid w:val="00F35421"/>
    <w:rsid w:val="00F83BEB"/>
    <w:rsid w:val="00F86FDE"/>
    <w:rsid w:val="00F94310"/>
    <w:rsid w:val="00FB4E13"/>
    <w:rsid w:val="00FC6738"/>
    <w:rsid w:val="00FD169B"/>
    <w:rsid w:val="00FD50A3"/>
    <w:rsid w:val="00FF150B"/>
    <w:rsid w:val="00FF412B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97C89141-AC12-4D9E-9EEF-666BCE8C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5D788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5FA0-9978-496E-94E5-5F158B95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16030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mailto:sadowski@rodo.pl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Misiołek</dc:creator>
  <cp:keywords/>
  <cp:lastModifiedBy>Jerzy Misiołek</cp:lastModifiedBy>
  <cp:revision>3</cp:revision>
  <cp:lastPrinted>2018-11-05T12:58:00Z</cp:lastPrinted>
  <dcterms:created xsi:type="dcterms:W3CDTF">2018-11-05T13:00:00Z</dcterms:created>
  <dcterms:modified xsi:type="dcterms:W3CDTF">2018-11-05T13:14:00Z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